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B16" w:rsidRPr="009B5E85" w:rsidRDefault="00A15B16" w:rsidP="00A15B16">
      <w:pPr>
        <w:spacing w:after="0"/>
        <w:rPr>
          <w:sz w:val="22"/>
          <w:szCs w:val="22"/>
        </w:rPr>
      </w:pPr>
      <w:bookmarkStart w:id="0" w:name="Affidavit"/>
      <w:r w:rsidRPr="009B5E85">
        <w:rPr>
          <w:sz w:val="22"/>
          <w:szCs w:val="22"/>
        </w:rPr>
        <w:t>In the Employment Court</w:t>
      </w:r>
    </w:p>
    <w:p w:rsidR="00A15B16" w:rsidRPr="009B5E85" w:rsidRDefault="00A15B16" w:rsidP="00A15B16">
      <w:pPr>
        <w:spacing w:after="0"/>
        <w:rPr>
          <w:sz w:val="22"/>
          <w:szCs w:val="22"/>
        </w:rPr>
      </w:pPr>
      <w:r w:rsidRPr="009B5E85">
        <w:rPr>
          <w:color w:val="FF0000"/>
          <w:sz w:val="22"/>
          <w:szCs w:val="22"/>
        </w:rPr>
        <w:t>(Auckland, Wellington or Christchurch)</w:t>
      </w:r>
      <w:r w:rsidRPr="009B5E85">
        <w:rPr>
          <w:sz w:val="22"/>
          <w:szCs w:val="22"/>
        </w:rPr>
        <w:t xml:space="preserve"> Registry</w:t>
      </w:r>
    </w:p>
    <w:bookmarkEnd w:id="0"/>
    <w:p w:rsidR="00A15B16" w:rsidRPr="009B5E85" w:rsidRDefault="00A15B16" w:rsidP="00A15B16">
      <w:pPr>
        <w:spacing w:after="0"/>
        <w:rPr>
          <w:sz w:val="22"/>
          <w:szCs w:val="22"/>
        </w:rPr>
      </w:pPr>
    </w:p>
    <w:p w:rsidR="00A15B16" w:rsidRPr="009B5E85" w:rsidRDefault="00A15B16" w:rsidP="00A15B16">
      <w:pPr>
        <w:spacing w:after="0"/>
        <w:rPr>
          <w:sz w:val="22"/>
          <w:szCs w:val="22"/>
        </w:rPr>
      </w:pPr>
    </w:p>
    <w:p w:rsidR="00A15B16" w:rsidRPr="009B5E85" w:rsidRDefault="00A15B16" w:rsidP="00A15B16">
      <w:pPr>
        <w:spacing w:after="0"/>
        <w:ind w:left="3544"/>
        <w:rPr>
          <w:sz w:val="22"/>
          <w:szCs w:val="22"/>
        </w:rPr>
      </w:pPr>
      <w:r w:rsidRPr="009B5E85">
        <w:rPr>
          <w:sz w:val="22"/>
          <w:szCs w:val="22"/>
        </w:rPr>
        <w:t xml:space="preserve">No: </w:t>
      </w:r>
      <w:r w:rsidRPr="009B5E85">
        <w:rPr>
          <w:color w:val="FF0000"/>
          <w:sz w:val="22"/>
          <w:szCs w:val="22"/>
        </w:rPr>
        <w:t>(court case number, i.e. EMPC xx/20xx)</w:t>
      </w:r>
    </w:p>
    <w:p w:rsidR="00A15B16" w:rsidRPr="009B5E85" w:rsidRDefault="00A15B16" w:rsidP="00A15B16">
      <w:pPr>
        <w:spacing w:after="0"/>
        <w:rPr>
          <w:sz w:val="22"/>
          <w:szCs w:val="22"/>
        </w:rPr>
      </w:pPr>
    </w:p>
    <w:p w:rsidR="00A15B16" w:rsidRPr="009B5E85" w:rsidRDefault="00A15B16" w:rsidP="00A15B16">
      <w:pPr>
        <w:spacing w:after="0"/>
        <w:ind w:left="3544"/>
        <w:rPr>
          <w:sz w:val="22"/>
          <w:szCs w:val="22"/>
        </w:rPr>
      </w:pPr>
      <w:r w:rsidRPr="009B5E85">
        <w:rPr>
          <w:sz w:val="22"/>
          <w:szCs w:val="22"/>
        </w:rPr>
        <w:t>Under the Employment Relations Act</w:t>
      </w:r>
    </w:p>
    <w:p w:rsidR="00A15B16" w:rsidRPr="009B5E85" w:rsidRDefault="00A15B16" w:rsidP="00A15B16">
      <w:pPr>
        <w:spacing w:after="0"/>
        <w:ind w:left="3544"/>
        <w:rPr>
          <w:sz w:val="22"/>
          <w:szCs w:val="22"/>
        </w:rPr>
      </w:pPr>
    </w:p>
    <w:p w:rsidR="00A15B16" w:rsidRPr="009B5E85" w:rsidRDefault="00A15B16" w:rsidP="009B5E85">
      <w:pPr>
        <w:spacing w:after="0"/>
        <w:ind w:left="3544" w:hanging="3544"/>
        <w:rPr>
          <w:color w:val="FF0000"/>
          <w:sz w:val="22"/>
          <w:szCs w:val="22"/>
        </w:rPr>
      </w:pPr>
      <w:r w:rsidRPr="009B5E85">
        <w:rPr>
          <w:sz w:val="22"/>
          <w:szCs w:val="22"/>
        </w:rPr>
        <w:t xml:space="preserve">In the matter of </w:t>
      </w:r>
      <w:r w:rsidRPr="009B5E85">
        <w:rPr>
          <w:sz w:val="22"/>
          <w:szCs w:val="22"/>
        </w:rPr>
        <w:tab/>
      </w:r>
      <w:r w:rsidRPr="009B5E85">
        <w:rPr>
          <w:color w:val="FF0000"/>
          <w:sz w:val="22"/>
          <w:szCs w:val="22"/>
        </w:rPr>
        <w:t xml:space="preserve">(specify matter to which the proceeding relates i.e. </w:t>
      </w:r>
    </w:p>
    <w:p w:rsidR="00A15B16" w:rsidRPr="009B5E85" w:rsidRDefault="00A15B16" w:rsidP="009B5E85">
      <w:pPr>
        <w:spacing w:after="0"/>
        <w:ind w:left="3544"/>
        <w:rPr>
          <w:color w:val="FF0000"/>
          <w:sz w:val="22"/>
          <w:szCs w:val="22"/>
        </w:rPr>
      </w:pPr>
      <w:r w:rsidRPr="009B5E85">
        <w:rPr>
          <w:color w:val="FF0000"/>
          <w:sz w:val="22"/>
          <w:szCs w:val="22"/>
        </w:rPr>
        <w:t>Challenge to determination)</w:t>
      </w:r>
    </w:p>
    <w:p w:rsidR="00A15B16" w:rsidRPr="009B5E85" w:rsidRDefault="00A15B16" w:rsidP="00A15B16">
      <w:pPr>
        <w:spacing w:after="0"/>
        <w:rPr>
          <w:sz w:val="22"/>
          <w:szCs w:val="22"/>
        </w:rPr>
      </w:pPr>
    </w:p>
    <w:p w:rsidR="00A15B16" w:rsidRPr="009B5E85" w:rsidRDefault="00A15B16" w:rsidP="00A15B16">
      <w:pPr>
        <w:spacing w:after="0"/>
        <w:ind w:left="3544" w:hanging="3544"/>
        <w:rPr>
          <w:sz w:val="22"/>
          <w:szCs w:val="22"/>
        </w:rPr>
      </w:pPr>
      <w:r w:rsidRPr="009B5E85">
        <w:rPr>
          <w:sz w:val="22"/>
          <w:szCs w:val="22"/>
        </w:rPr>
        <w:t xml:space="preserve">Between </w:t>
      </w:r>
      <w:r w:rsidRPr="009B5E85">
        <w:rPr>
          <w:sz w:val="22"/>
          <w:szCs w:val="22"/>
        </w:rPr>
        <w:tab/>
        <w:t>(full name, place of residence, occupation)</w:t>
      </w:r>
    </w:p>
    <w:p w:rsidR="00A15B16" w:rsidRPr="009B5E85" w:rsidRDefault="00A15B16" w:rsidP="00A15B16">
      <w:pPr>
        <w:spacing w:after="0"/>
        <w:ind w:left="3544" w:hanging="3544"/>
        <w:rPr>
          <w:sz w:val="22"/>
          <w:szCs w:val="22"/>
        </w:rPr>
      </w:pPr>
      <w:r w:rsidRPr="009B5E85">
        <w:rPr>
          <w:sz w:val="22"/>
          <w:szCs w:val="22"/>
        </w:rPr>
        <w:tab/>
        <w:t>Plaintiff/Applicant</w:t>
      </w:r>
    </w:p>
    <w:p w:rsidR="00A15B16" w:rsidRPr="009B5E85" w:rsidRDefault="00A15B16" w:rsidP="009B5E85">
      <w:pPr>
        <w:spacing w:after="0"/>
        <w:ind w:left="3544" w:hanging="3544"/>
        <w:rPr>
          <w:color w:val="FF0000"/>
          <w:sz w:val="22"/>
          <w:szCs w:val="22"/>
        </w:rPr>
      </w:pPr>
      <w:r w:rsidRPr="009B5E85">
        <w:rPr>
          <w:sz w:val="22"/>
          <w:szCs w:val="22"/>
        </w:rPr>
        <w:tab/>
      </w:r>
      <w:r w:rsidRPr="009B5E85">
        <w:rPr>
          <w:color w:val="FF0000"/>
          <w:sz w:val="22"/>
          <w:szCs w:val="22"/>
        </w:rPr>
        <w:t>(Note: If more than one plaintiff or applicant list them separately as 2nd plaintiff/applicant, 3rd plaintiff/applicant etc)</w:t>
      </w:r>
    </w:p>
    <w:p w:rsidR="00A15B16" w:rsidRPr="009B5E85" w:rsidRDefault="00A15B16" w:rsidP="00A15B16">
      <w:pPr>
        <w:spacing w:after="0"/>
        <w:rPr>
          <w:sz w:val="22"/>
          <w:szCs w:val="22"/>
        </w:rPr>
      </w:pPr>
    </w:p>
    <w:p w:rsidR="00A15B16" w:rsidRPr="009B5E85" w:rsidRDefault="00A15B16" w:rsidP="00A15B16">
      <w:pPr>
        <w:spacing w:after="0"/>
        <w:ind w:left="3544" w:hanging="3544"/>
        <w:rPr>
          <w:sz w:val="22"/>
          <w:szCs w:val="22"/>
        </w:rPr>
      </w:pPr>
      <w:r w:rsidRPr="009B5E85">
        <w:rPr>
          <w:sz w:val="22"/>
          <w:szCs w:val="22"/>
        </w:rPr>
        <w:t xml:space="preserve">And </w:t>
      </w:r>
      <w:r w:rsidRPr="009B5E85">
        <w:rPr>
          <w:sz w:val="22"/>
          <w:szCs w:val="22"/>
        </w:rPr>
        <w:tab/>
        <w:t>(full name, place of residence, occupation)</w:t>
      </w:r>
    </w:p>
    <w:p w:rsidR="00A15B16" w:rsidRPr="009B5E85" w:rsidRDefault="00A15B16" w:rsidP="00A15B16">
      <w:pPr>
        <w:spacing w:after="0"/>
        <w:ind w:left="3544" w:hanging="3544"/>
        <w:rPr>
          <w:sz w:val="22"/>
          <w:szCs w:val="22"/>
        </w:rPr>
      </w:pPr>
      <w:r w:rsidRPr="009B5E85">
        <w:rPr>
          <w:sz w:val="22"/>
          <w:szCs w:val="22"/>
        </w:rPr>
        <w:tab/>
        <w:t>Defendant/Respondent</w:t>
      </w:r>
    </w:p>
    <w:p w:rsidR="00A15B16" w:rsidRPr="009B5E85" w:rsidRDefault="00A15B16" w:rsidP="009B5E85">
      <w:pPr>
        <w:spacing w:after="0"/>
        <w:ind w:left="3544" w:hanging="3544"/>
        <w:rPr>
          <w:color w:val="FF0000"/>
          <w:sz w:val="22"/>
          <w:szCs w:val="22"/>
        </w:rPr>
      </w:pPr>
      <w:r w:rsidRPr="009B5E85">
        <w:rPr>
          <w:sz w:val="22"/>
          <w:szCs w:val="22"/>
        </w:rPr>
        <w:tab/>
      </w:r>
      <w:r w:rsidRPr="009B5E85">
        <w:rPr>
          <w:color w:val="FF0000"/>
          <w:sz w:val="22"/>
          <w:szCs w:val="22"/>
        </w:rPr>
        <w:t>(Note: if more than one defendant or respondent list them separately as 2nd defendant/respondent, 3rd defendant/ respondent etc)</w:t>
      </w:r>
    </w:p>
    <w:p w:rsidR="00A15B16" w:rsidRPr="009B5E85" w:rsidRDefault="00A15B16" w:rsidP="00A15B16">
      <w:pPr>
        <w:spacing w:after="0"/>
        <w:rPr>
          <w:sz w:val="22"/>
          <w:szCs w:val="22"/>
        </w:rPr>
      </w:pPr>
    </w:p>
    <w:p w:rsidR="00A15B16" w:rsidRPr="009B5E85" w:rsidRDefault="00A15B16" w:rsidP="00A15B16">
      <w:pPr>
        <w:spacing w:after="0"/>
        <w:rPr>
          <w:sz w:val="22"/>
          <w:szCs w:val="22"/>
        </w:rPr>
      </w:pPr>
    </w:p>
    <w:p w:rsidR="00A15B16" w:rsidRPr="009B5E85" w:rsidRDefault="00A15B16" w:rsidP="00A15B16">
      <w:pPr>
        <w:spacing w:after="0"/>
        <w:jc w:val="both"/>
        <w:rPr>
          <w:sz w:val="22"/>
          <w:szCs w:val="22"/>
        </w:rPr>
      </w:pPr>
    </w:p>
    <w:p w:rsidR="00A15B16" w:rsidRPr="009B5E85" w:rsidRDefault="00A15B16" w:rsidP="00A15B16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sz w:val="22"/>
          <w:szCs w:val="22"/>
        </w:rPr>
      </w:pPr>
    </w:p>
    <w:p w:rsidR="00A15B16" w:rsidRPr="009B5E85" w:rsidRDefault="00A15B16" w:rsidP="00A15B16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sz w:val="22"/>
          <w:szCs w:val="22"/>
        </w:rPr>
      </w:pPr>
      <w:r w:rsidRPr="009B5E85">
        <w:rPr>
          <w:sz w:val="22"/>
          <w:szCs w:val="22"/>
        </w:rPr>
        <w:t>Affidavit/Affirmation* of Service of (full name)</w:t>
      </w:r>
    </w:p>
    <w:p w:rsidR="00A15B16" w:rsidRPr="009B5E85" w:rsidRDefault="00A15B16" w:rsidP="00A15B16">
      <w:pPr>
        <w:spacing w:after="0"/>
        <w:rPr>
          <w:sz w:val="22"/>
          <w:szCs w:val="22"/>
        </w:rPr>
      </w:pPr>
    </w:p>
    <w:p w:rsidR="00A15B16" w:rsidRPr="009B5E85" w:rsidRDefault="00A15B16" w:rsidP="00A15B16">
      <w:pPr>
        <w:spacing w:after="0"/>
        <w:rPr>
          <w:color w:val="FF0000"/>
          <w:sz w:val="22"/>
          <w:szCs w:val="22"/>
        </w:rPr>
      </w:pPr>
      <w:r w:rsidRPr="009B5E85">
        <w:rPr>
          <w:color w:val="FF0000"/>
          <w:sz w:val="22"/>
          <w:szCs w:val="22"/>
        </w:rPr>
        <w:t>(Note: *select one – that is, either affidavit or affirmation)</w:t>
      </w:r>
    </w:p>
    <w:p w:rsidR="00A15B16" w:rsidRPr="009B5E85" w:rsidRDefault="00A15B16" w:rsidP="00A15B16">
      <w:pPr>
        <w:spacing w:after="0"/>
        <w:rPr>
          <w:sz w:val="22"/>
          <w:szCs w:val="22"/>
        </w:rPr>
      </w:pPr>
    </w:p>
    <w:p w:rsidR="00A15B16" w:rsidRPr="009B5E85" w:rsidRDefault="00A15B16" w:rsidP="00A15B16">
      <w:pPr>
        <w:spacing w:after="0"/>
        <w:rPr>
          <w:sz w:val="22"/>
          <w:szCs w:val="22"/>
        </w:rPr>
      </w:pPr>
    </w:p>
    <w:p w:rsidR="00A15B16" w:rsidRPr="009B5E85" w:rsidRDefault="00A15B16" w:rsidP="00A15B16">
      <w:pPr>
        <w:spacing w:after="0"/>
        <w:rPr>
          <w:sz w:val="22"/>
          <w:szCs w:val="22"/>
        </w:rPr>
      </w:pPr>
    </w:p>
    <w:p w:rsidR="00A15B16" w:rsidRPr="009B5E85" w:rsidRDefault="00A15B16" w:rsidP="00A15B16">
      <w:pPr>
        <w:spacing w:after="0"/>
        <w:rPr>
          <w:sz w:val="22"/>
          <w:szCs w:val="22"/>
        </w:rPr>
      </w:pPr>
    </w:p>
    <w:p w:rsidR="00A15B16" w:rsidRPr="009B5E85" w:rsidRDefault="00A15B16" w:rsidP="00A15B16">
      <w:pPr>
        <w:spacing w:after="0"/>
        <w:rPr>
          <w:sz w:val="22"/>
          <w:szCs w:val="22"/>
        </w:rPr>
      </w:pPr>
    </w:p>
    <w:p w:rsidR="00A15B16" w:rsidRPr="009B5E85" w:rsidRDefault="00A15B16" w:rsidP="00A15B16">
      <w:pPr>
        <w:spacing w:after="0"/>
        <w:rPr>
          <w:color w:val="FF0000"/>
          <w:sz w:val="22"/>
          <w:szCs w:val="22"/>
        </w:rPr>
      </w:pPr>
      <w:r w:rsidRPr="009B5E85">
        <w:rPr>
          <w:sz w:val="22"/>
          <w:szCs w:val="22"/>
        </w:rPr>
        <w:t xml:space="preserve">Filed by: </w:t>
      </w:r>
      <w:r w:rsidRPr="009B5E85">
        <w:rPr>
          <w:color w:val="FF0000"/>
          <w:sz w:val="22"/>
          <w:szCs w:val="22"/>
        </w:rPr>
        <w:t>(name of party presenting the affidavit/affirmation and address for service)</w:t>
      </w:r>
    </w:p>
    <w:p w:rsidR="00A15B16" w:rsidRPr="009B5E85" w:rsidRDefault="00A15B16" w:rsidP="00A15B16">
      <w:pPr>
        <w:spacing w:after="0"/>
        <w:rPr>
          <w:color w:val="FF0000"/>
          <w:sz w:val="22"/>
          <w:szCs w:val="22"/>
        </w:rPr>
      </w:pPr>
      <w:r w:rsidRPr="009B5E85">
        <w:rPr>
          <w:color w:val="FF0000"/>
          <w:sz w:val="22"/>
          <w:szCs w:val="22"/>
        </w:rPr>
        <w:t>(Note: the party who presents the affidavit/affirmation is not necessarily the person who makes the affidavit/affirmation. The term ‘party’ means a party to the legal proceeding; the party would be presenting the affidavit/affirmation as evidence for their case.)</w:t>
      </w:r>
    </w:p>
    <w:p w:rsidR="00A15B16" w:rsidRPr="009B5E85" w:rsidRDefault="00A15B16" w:rsidP="00506EE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506EE6" w:rsidRPr="009B5E85" w:rsidRDefault="004B5461" w:rsidP="00506EE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sz w:val="22"/>
          <w:szCs w:val="22"/>
        </w:rPr>
      </w:pPr>
      <w:r w:rsidRPr="009B5E85">
        <w:rPr>
          <w:sz w:val="22"/>
          <w:szCs w:val="22"/>
        </w:rPr>
        <w:br w:type="page"/>
      </w:r>
      <w:r w:rsidR="00506EE6" w:rsidRPr="009B5E85">
        <w:rPr>
          <w:sz w:val="22"/>
          <w:szCs w:val="22"/>
        </w:rPr>
        <w:lastRenderedPageBreak/>
        <w:t>I, [full name, place of residence, occupation], swear—</w:t>
      </w:r>
    </w:p>
    <w:p w:rsidR="00506EE6" w:rsidRPr="009B5E85" w:rsidRDefault="00506EE6" w:rsidP="00506EE6">
      <w:pPr>
        <w:widowControl w:val="0"/>
        <w:numPr>
          <w:ilvl w:val="0"/>
          <w:numId w:val="1"/>
        </w:numPr>
        <w:tabs>
          <w:tab w:val="left" w:pos="220"/>
          <w:tab w:val="left" w:pos="567"/>
          <w:tab w:val="left" w:pos="720"/>
        </w:tabs>
        <w:autoSpaceDE w:val="0"/>
        <w:autoSpaceDN w:val="0"/>
        <w:adjustRightInd w:val="0"/>
        <w:spacing w:after="0"/>
        <w:ind w:left="0" w:hanging="720"/>
        <w:rPr>
          <w:sz w:val="22"/>
          <w:szCs w:val="22"/>
        </w:rPr>
      </w:pPr>
      <w:r w:rsidRPr="009B5E85">
        <w:rPr>
          <w:sz w:val="22"/>
          <w:szCs w:val="22"/>
        </w:rPr>
        <w:tab/>
      </w:r>
      <w:r w:rsidRPr="009B5E85">
        <w:rPr>
          <w:sz w:val="22"/>
          <w:szCs w:val="22"/>
        </w:rPr>
        <w:tab/>
      </w:r>
    </w:p>
    <w:p w:rsidR="00506EE6" w:rsidRPr="009B5E85" w:rsidRDefault="00506EE6" w:rsidP="00506EE6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  <w:r w:rsidRPr="009B5E85">
        <w:rPr>
          <w:sz w:val="22"/>
          <w:szCs w:val="22"/>
        </w:rPr>
        <w:t>1. On ………………</w:t>
      </w:r>
      <w:proofErr w:type="gramStart"/>
      <w:r w:rsidRPr="009B5E85">
        <w:rPr>
          <w:sz w:val="22"/>
          <w:szCs w:val="22"/>
        </w:rPr>
        <w:t>…..</w:t>
      </w:r>
      <w:proofErr w:type="gramEnd"/>
      <w:r w:rsidR="009B5E85">
        <w:rPr>
          <w:color w:val="FF0000"/>
          <w:sz w:val="22"/>
          <w:szCs w:val="22"/>
        </w:rPr>
        <w:t xml:space="preserve"> </w:t>
      </w:r>
      <w:r w:rsidRPr="009B5E85">
        <w:rPr>
          <w:color w:val="FF0000"/>
          <w:sz w:val="22"/>
          <w:szCs w:val="22"/>
        </w:rPr>
        <w:t>[day, date]</w:t>
      </w:r>
      <w:r w:rsidRPr="009B5E85">
        <w:rPr>
          <w:sz w:val="22"/>
          <w:szCs w:val="22"/>
        </w:rPr>
        <w:t>, I served ……………</w:t>
      </w:r>
      <w:r w:rsidR="00A15B16" w:rsidRPr="009B5E85">
        <w:rPr>
          <w:sz w:val="22"/>
          <w:szCs w:val="22"/>
        </w:rPr>
        <w:t>……………………………………………</w:t>
      </w:r>
      <w:proofErr w:type="gramStart"/>
      <w:r w:rsidR="00A15B16" w:rsidRPr="009B5E85">
        <w:rPr>
          <w:sz w:val="22"/>
          <w:szCs w:val="22"/>
        </w:rPr>
        <w:t>…..</w:t>
      </w:r>
      <w:proofErr w:type="gramEnd"/>
      <w:r w:rsidR="00A15B16" w:rsidRPr="009B5E85">
        <w:rPr>
          <w:sz w:val="22"/>
          <w:szCs w:val="22"/>
        </w:rPr>
        <w:tab/>
      </w:r>
      <w:r w:rsidR="00A15B16" w:rsidRPr="009B5E85">
        <w:rPr>
          <w:sz w:val="22"/>
          <w:szCs w:val="22"/>
        </w:rPr>
        <w:tab/>
      </w:r>
      <w:r w:rsidR="00A15B16" w:rsidRPr="009B5E85">
        <w:rPr>
          <w:sz w:val="22"/>
          <w:szCs w:val="22"/>
        </w:rPr>
        <w:tab/>
      </w:r>
      <w:r w:rsidR="00A15B16" w:rsidRPr="009B5E85">
        <w:rPr>
          <w:sz w:val="22"/>
          <w:szCs w:val="22"/>
        </w:rPr>
        <w:tab/>
      </w:r>
    </w:p>
    <w:p w:rsidR="00506EE6" w:rsidRPr="009B5E85" w:rsidRDefault="00506EE6" w:rsidP="00506EE6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  <w:r w:rsidRPr="009B5E85">
        <w:rPr>
          <w:color w:val="FF0000"/>
          <w:sz w:val="22"/>
          <w:szCs w:val="22"/>
        </w:rPr>
        <w:t>[full name],</w:t>
      </w:r>
      <w:r w:rsidRPr="009B5E85">
        <w:rPr>
          <w:sz w:val="22"/>
          <w:szCs w:val="22"/>
        </w:rPr>
        <w:t xml:space="preserve"> with the following documents:</w:t>
      </w:r>
    </w:p>
    <w:p w:rsidR="00506EE6" w:rsidRPr="009B5E85" w:rsidRDefault="00506EE6" w:rsidP="00506EE6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506EE6" w:rsidRPr="009B5E85" w:rsidRDefault="00506EE6" w:rsidP="00506EE6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  <w:r w:rsidRPr="009B5E85">
        <w:rPr>
          <w:sz w:val="22"/>
          <w:szCs w:val="22"/>
        </w:rPr>
        <w:t>………………………………………………………………</w:t>
      </w:r>
      <w:r w:rsidR="00A15B16" w:rsidRPr="009B5E85">
        <w:rPr>
          <w:sz w:val="22"/>
          <w:szCs w:val="22"/>
        </w:rPr>
        <w:t>………………………………………………………..</w:t>
      </w:r>
    </w:p>
    <w:p w:rsidR="00506EE6" w:rsidRPr="009B5E85" w:rsidRDefault="00506EE6" w:rsidP="00506EE6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506EE6" w:rsidRPr="009B5E85" w:rsidRDefault="00506EE6" w:rsidP="00506EE6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  <w:r w:rsidRPr="009B5E85">
        <w:rPr>
          <w:sz w:val="22"/>
          <w:szCs w:val="22"/>
        </w:rPr>
        <w:t>………………………………………………………………</w:t>
      </w:r>
      <w:r w:rsidR="00A15B16" w:rsidRPr="009B5E85">
        <w:rPr>
          <w:sz w:val="22"/>
          <w:szCs w:val="22"/>
        </w:rPr>
        <w:t>………………………………………………………..</w:t>
      </w:r>
    </w:p>
    <w:p w:rsidR="00506EE6" w:rsidRPr="009B5E85" w:rsidRDefault="00506EE6" w:rsidP="00506EE6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506EE6" w:rsidRPr="009B5E85" w:rsidRDefault="00506EE6" w:rsidP="009B5E85">
      <w:pPr>
        <w:spacing w:after="0"/>
        <w:rPr>
          <w:color w:val="FF0000"/>
          <w:sz w:val="22"/>
          <w:szCs w:val="22"/>
        </w:rPr>
      </w:pPr>
      <w:r w:rsidRPr="009B5E85">
        <w:rPr>
          <w:color w:val="FF0000"/>
          <w:sz w:val="22"/>
          <w:szCs w:val="22"/>
        </w:rPr>
        <w:t xml:space="preserve">(List each document served, </w:t>
      </w:r>
      <w:proofErr w:type="spellStart"/>
      <w:r w:rsidRPr="009B5E85">
        <w:rPr>
          <w:color w:val="FF0000"/>
          <w:sz w:val="22"/>
          <w:szCs w:val="22"/>
        </w:rPr>
        <w:t>eg</w:t>
      </w:r>
      <w:proofErr w:type="spellEnd"/>
      <w:r w:rsidRPr="009B5E85">
        <w:rPr>
          <w:color w:val="FF0000"/>
          <w:sz w:val="22"/>
          <w:szCs w:val="22"/>
        </w:rPr>
        <w:t xml:space="preserve">, statement of claim, application and affidavit in support). </w:t>
      </w:r>
    </w:p>
    <w:p w:rsidR="00506EE6" w:rsidRPr="009B5E85" w:rsidRDefault="00506EE6" w:rsidP="00506EE6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506EE6" w:rsidRPr="009B5E85" w:rsidRDefault="00506EE6" w:rsidP="00506EE6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  <w:r w:rsidRPr="009B5E85">
        <w:rPr>
          <w:sz w:val="22"/>
          <w:szCs w:val="22"/>
        </w:rPr>
        <w:t>If a copy of a served document is not attached to the affidavit, the description of the document—</w:t>
      </w:r>
    </w:p>
    <w:p w:rsidR="00506EE6" w:rsidRPr="009B5E85" w:rsidRDefault="00506EE6" w:rsidP="00506EE6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  <w:r w:rsidRPr="009B5E85">
        <w:rPr>
          <w:sz w:val="22"/>
          <w:szCs w:val="22"/>
        </w:rPr>
        <w:t xml:space="preserve">(a) must be </w:t>
      </w:r>
      <w:proofErr w:type="gramStart"/>
      <w:r w:rsidRPr="009B5E85">
        <w:rPr>
          <w:sz w:val="22"/>
          <w:szCs w:val="22"/>
        </w:rPr>
        <w:t>sufficient</w:t>
      </w:r>
      <w:proofErr w:type="gramEnd"/>
      <w:r w:rsidRPr="009B5E85">
        <w:rPr>
          <w:sz w:val="22"/>
          <w:szCs w:val="22"/>
        </w:rPr>
        <w:t xml:space="preserve"> to enable the document to be identified; and</w:t>
      </w:r>
    </w:p>
    <w:p w:rsidR="00506EE6" w:rsidRPr="009B5E85" w:rsidRDefault="00506EE6" w:rsidP="00506EE6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  <w:r w:rsidRPr="009B5E85">
        <w:rPr>
          <w:sz w:val="22"/>
          <w:szCs w:val="22"/>
        </w:rPr>
        <w:t>(b) must include the date of the document (if the document bears a date)].</w:t>
      </w:r>
    </w:p>
    <w:p w:rsidR="00506EE6" w:rsidRPr="009B5E85" w:rsidRDefault="00506EE6" w:rsidP="00506EE6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A15B16" w:rsidRPr="009B5E85" w:rsidRDefault="00506EE6" w:rsidP="00506EE6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  <w:r w:rsidRPr="009B5E85">
        <w:rPr>
          <w:sz w:val="22"/>
          <w:szCs w:val="22"/>
        </w:rPr>
        <w:t>2. I served the documents on ………………………</w:t>
      </w:r>
      <w:r w:rsidR="00A15B16" w:rsidRPr="009B5E85">
        <w:rPr>
          <w:sz w:val="22"/>
          <w:szCs w:val="22"/>
        </w:rPr>
        <w:t>……………………………</w:t>
      </w:r>
      <w:proofErr w:type="gramStart"/>
      <w:r w:rsidR="00A15B16" w:rsidRPr="009B5E85">
        <w:rPr>
          <w:sz w:val="22"/>
          <w:szCs w:val="22"/>
        </w:rPr>
        <w:t>…</w:t>
      </w:r>
      <w:r w:rsidRPr="009B5E85">
        <w:rPr>
          <w:color w:val="FF0000"/>
          <w:sz w:val="22"/>
          <w:szCs w:val="22"/>
        </w:rPr>
        <w:t>(</w:t>
      </w:r>
      <w:proofErr w:type="gramEnd"/>
      <w:r w:rsidRPr="009B5E85">
        <w:rPr>
          <w:color w:val="FF0000"/>
          <w:sz w:val="22"/>
          <w:szCs w:val="22"/>
        </w:rPr>
        <w:t xml:space="preserve">full name) at </w:t>
      </w:r>
      <w:r w:rsidRPr="009B5E85">
        <w:rPr>
          <w:sz w:val="22"/>
          <w:szCs w:val="22"/>
        </w:rPr>
        <w:t>……………………………………………...</w:t>
      </w:r>
      <w:r w:rsidR="00A15B16" w:rsidRPr="009B5E85">
        <w:rPr>
          <w:sz w:val="22"/>
          <w:szCs w:val="22"/>
        </w:rPr>
        <w:t>.....................................................................................................</w:t>
      </w:r>
    </w:p>
    <w:p w:rsidR="00506EE6" w:rsidRPr="009B5E85" w:rsidRDefault="00506EE6" w:rsidP="00506EE6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  <w:r w:rsidRPr="009B5E85">
        <w:rPr>
          <w:color w:val="FF0000"/>
          <w:sz w:val="22"/>
          <w:szCs w:val="22"/>
        </w:rPr>
        <w:t>(place)</w:t>
      </w:r>
      <w:r w:rsidRPr="009B5E85">
        <w:rPr>
          <w:sz w:val="22"/>
          <w:szCs w:val="22"/>
        </w:rPr>
        <w:t xml:space="preserve"> in New Zealand by …………………………………</w:t>
      </w:r>
      <w:r w:rsidR="00A15B16" w:rsidRPr="009B5E85">
        <w:rPr>
          <w:sz w:val="22"/>
          <w:szCs w:val="22"/>
        </w:rPr>
        <w:t>…………………………………………….</w:t>
      </w:r>
    </w:p>
    <w:p w:rsidR="00506EE6" w:rsidRPr="009B5E85" w:rsidRDefault="00506EE6" w:rsidP="00506EE6">
      <w:pPr>
        <w:widowControl w:val="0"/>
        <w:autoSpaceDE w:val="0"/>
        <w:autoSpaceDN w:val="0"/>
        <w:adjustRightInd w:val="0"/>
        <w:spacing w:after="0"/>
        <w:rPr>
          <w:color w:val="FF0000"/>
          <w:sz w:val="22"/>
          <w:szCs w:val="22"/>
        </w:rPr>
      </w:pPr>
      <w:r w:rsidRPr="009B5E85">
        <w:rPr>
          <w:sz w:val="22"/>
          <w:szCs w:val="22"/>
        </w:rPr>
        <w:t xml:space="preserve">………………………………………………………. </w:t>
      </w:r>
      <w:r w:rsidRPr="009B5E85">
        <w:rPr>
          <w:color w:val="FF0000"/>
          <w:sz w:val="22"/>
          <w:szCs w:val="22"/>
        </w:rPr>
        <w:t xml:space="preserve">(specify how documents were delivered, </w:t>
      </w:r>
      <w:proofErr w:type="spellStart"/>
      <w:r w:rsidRPr="009B5E85">
        <w:rPr>
          <w:color w:val="FF0000"/>
          <w:sz w:val="22"/>
          <w:szCs w:val="22"/>
        </w:rPr>
        <w:t>eg</w:t>
      </w:r>
      <w:proofErr w:type="spellEnd"/>
      <w:r w:rsidRPr="009B5E85">
        <w:rPr>
          <w:color w:val="FF0000"/>
          <w:sz w:val="22"/>
          <w:szCs w:val="22"/>
        </w:rPr>
        <w:t>, personally, by courier etc).</w:t>
      </w:r>
    </w:p>
    <w:p w:rsidR="00506EE6" w:rsidRPr="009B5E85" w:rsidRDefault="00506EE6" w:rsidP="00506EE6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506EE6" w:rsidRPr="009B5E85" w:rsidRDefault="00506EE6" w:rsidP="00506EE6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  <w:r w:rsidRPr="009B5E85">
        <w:rPr>
          <w:sz w:val="22"/>
          <w:szCs w:val="22"/>
        </w:rPr>
        <w:t>3. I believe it was the (defendant or other party) that I served because—</w:t>
      </w:r>
    </w:p>
    <w:p w:rsidR="00506EE6" w:rsidRPr="009B5E85" w:rsidRDefault="00506EE6" w:rsidP="00506EE6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506EE6" w:rsidRPr="009B5E85" w:rsidRDefault="00506EE6" w:rsidP="00506EE6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  <w:r w:rsidRPr="009B5E85">
        <w:rPr>
          <w:sz w:val="22"/>
          <w:szCs w:val="22"/>
        </w:rPr>
        <w:t>Select the statement(s) that apply.</w:t>
      </w:r>
    </w:p>
    <w:p w:rsidR="00506EE6" w:rsidRPr="009B5E85" w:rsidRDefault="00506EE6" w:rsidP="00506EE6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506EE6" w:rsidRPr="009B5E85" w:rsidRDefault="00506EE6" w:rsidP="00506EE6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  <w:r w:rsidRPr="009B5E85">
        <w:rPr>
          <w:sz w:val="22"/>
          <w:szCs w:val="22"/>
        </w:rPr>
        <w:t>Statement A</w:t>
      </w:r>
    </w:p>
    <w:p w:rsidR="00506EE6" w:rsidRPr="009B5E85" w:rsidRDefault="00506EE6" w:rsidP="00506EE6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  <w:r w:rsidRPr="009B5E85">
        <w:rPr>
          <w:sz w:val="22"/>
          <w:szCs w:val="22"/>
        </w:rPr>
        <w:t>the defendant/[party]* acknowledged that he/she* is the defendant.</w:t>
      </w:r>
    </w:p>
    <w:p w:rsidR="00506EE6" w:rsidRPr="009B5E85" w:rsidRDefault="00506EE6" w:rsidP="00506EE6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  <w:r w:rsidRPr="009B5E85">
        <w:rPr>
          <w:sz w:val="22"/>
          <w:szCs w:val="22"/>
        </w:rPr>
        <w:tab/>
      </w:r>
      <w:r w:rsidRPr="009B5E85">
        <w:rPr>
          <w:sz w:val="22"/>
          <w:szCs w:val="22"/>
        </w:rPr>
        <w:tab/>
      </w:r>
    </w:p>
    <w:p w:rsidR="00506EE6" w:rsidRPr="009B5E85" w:rsidRDefault="00506EE6" w:rsidP="00506EE6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  <w:r w:rsidRPr="009B5E85">
        <w:rPr>
          <w:sz w:val="22"/>
          <w:szCs w:val="22"/>
        </w:rPr>
        <w:t>Statement B</w:t>
      </w:r>
    </w:p>
    <w:p w:rsidR="00506EE6" w:rsidRPr="009B5E85" w:rsidRDefault="00506EE6" w:rsidP="00506EE6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  <w:r w:rsidRPr="009B5E85">
        <w:rPr>
          <w:sz w:val="22"/>
          <w:szCs w:val="22"/>
        </w:rPr>
        <w:t>I know the defendant/[party]*.</w:t>
      </w:r>
    </w:p>
    <w:p w:rsidR="00506EE6" w:rsidRPr="009B5E85" w:rsidRDefault="00506EE6" w:rsidP="00506EE6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  <w:r w:rsidRPr="009B5E85">
        <w:rPr>
          <w:sz w:val="22"/>
          <w:szCs w:val="22"/>
        </w:rPr>
        <w:tab/>
      </w:r>
      <w:r w:rsidRPr="009B5E85">
        <w:rPr>
          <w:sz w:val="22"/>
          <w:szCs w:val="22"/>
        </w:rPr>
        <w:tab/>
      </w:r>
    </w:p>
    <w:p w:rsidR="00506EE6" w:rsidRPr="009B5E85" w:rsidRDefault="00506EE6" w:rsidP="00506EE6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  <w:r w:rsidRPr="009B5E85">
        <w:rPr>
          <w:sz w:val="22"/>
          <w:szCs w:val="22"/>
        </w:rPr>
        <w:t>Statement C</w:t>
      </w:r>
    </w:p>
    <w:p w:rsidR="00506EE6" w:rsidRPr="009B5E85" w:rsidRDefault="00A15B16" w:rsidP="00506EE6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  <w:r w:rsidRPr="009B5E85">
        <w:rPr>
          <w:sz w:val="22"/>
          <w:szCs w:val="22"/>
        </w:rPr>
        <w:t>(</w:t>
      </w:r>
      <w:r w:rsidR="00506EE6" w:rsidRPr="009B5E85">
        <w:rPr>
          <w:sz w:val="22"/>
          <w:szCs w:val="22"/>
        </w:rPr>
        <w:t>Specify any other reason.</w:t>
      </w:r>
      <w:r w:rsidRPr="009B5E85">
        <w:rPr>
          <w:sz w:val="22"/>
          <w:szCs w:val="22"/>
        </w:rPr>
        <w:t>)</w:t>
      </w:r>
    </w:p>
    <w:p w:rsidR="00506EE6" w:rsidRPr="009B5E85" w:rsidRDefault="00506EE6" w:rsidP="00506EE6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506EE6" w:rsidRPr="009B5E85" w:rsidRDefault="00506EE6" w:rsidP="00506EE6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  <w:r w:rsidRPr="009B5E85">
        <w:rPr>
          <w:sz w:val="22"/>
          <w:szCs w:val="22"/>
        </w:rPr>
        <w:t>4. True copies of the documents served are attached to this affidavit and marked ““A”” and ““B””.</w:t>
      </w:r>
    </w:p>
    <w:p w:rsidR="00506EE6" w:rsidRPr="009B5E85" w:rsidRDefault="00506EE6" w:rsidP="009B5E85">
      <w:pPr>
        <w:spacing w:after="0"/>
        <w:rPr>
          <w:color w:val="FF0000"/>
          <w:sz w:val="22"/>
          <w:szCs w:val="22"/>
        </w:rPr>
      </w:pPr>
      <w:r w:rsidRPr="009B5E85">
        <w:rPr>
          <w:color w:val="FF0000"/>
          <w:sz w:val="22"/>
          <w:szCs w:val="22"/>
        </w:rPr>
        <w:t>Omit this paragraph if it does not apply. </w:t>
      </w:r>
    </w:p>
    <w:p w:rsidR="00506EE6" w:rsidRPr="009B5E85" w:rsidRDefault="00506EE6" w:rsidP="00506EE6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506EE6" w:rsidRDefault="00506EE6" w:rsidP="00506EE6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  <w:bookmarkStart w:id="1" w:name="_GoBack"/>
      <w:bookmarkEnd w:id="1"/>
    </w:p>
    <w:p w:rsidR="009D290A" w:rsidRDefault="009D290A" w:rsidP="00506EE6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9D290A" w:rsidRDefault="009D290A" w:rsidP="00506EE6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9D290A" w:rsidRPr="000C53E6" w:rsidRDefault="009D290A" w:rsidP="009D290A">
      <w:pPr>
        <w:spacing w:after="0"/>
        <w:rPr>
          <w:sz w:val="22"/>
          <w:szCs w:val="22"/>
        </w:rPr>
      </w:pPr>
      <w:r w:rsidRPr="000C53E6">
        <w:rPr>
          <w:sz w:val="22"/>
          <w:szCs w:val="22"/>
        </w:rPr>
        <w:t>Signature of the deponent:</w:t>
      </w:r>
    </w:p>
    <w:p w:rsidR="009D290A" w:rsidRPr="009D290A" w:rsidRDefault="009D290A" w:rsidP="009D290A">
      <w:pPr>
        <w:spacing w:after="0"/>
        <w:rPr>
          <w:color w:val="FF0000"/>
          <w:sz w:val="22"/>
          <w:szCs w:val="22"/>
        </w:rPr>
      </w:pPr>
      <w:r w:rsidRPr="009D290A">
        <w:rPr>
          <w:color w:val="FF0000"/>
          <w:sz w:val="22"/>
          <w:szCs w:val="22"/>
        </w:rPr>
        <w:t>(Note: place your signature here after printing this document)</w:t>
      </w:r>
    </w:p>
    <w:p w:rsidR="009D290A" w:rsidRPr="009B5E85" w:rsidRDefault="009D290A" w:rsidP="00506EE6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506EE6" w:rsidRPr="009B5E85" w:rsidRDefault="00506EE6" w:rsidP="00506EE6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9B5E85" w:rsidRPr="000C53E6" w:rsidRDefault="009B5E85" w:rsidP="009B5E85">
      <w:pPr>
        <w:spacing w:after="0"/>
        <w:rPr>
          <w:sz w:val="22"/>
          <w:szCs w:val="22"/>
        </w:rPr>
      </w:pPr>
      <w:r w:rsidRPr="000C53E6">
        <w:rPr>
          <w:sz w:val="22"/>
          <w:szCs w:val="22"/>
        </w:rPr>
        <w:t>Sworn/Affirmed* at                                  this          day of                                    20</w:t>
      </w:r>
      <w:r>
        <w:rPr>
          <w:sz w:val="22"/>
          <w:szCs w:val="22"/>
        </w:rPr>
        <w:t xml:space="preserve">  </w:t>
      </w:r>
    </w:p>
    <w:p w:rsidR="009B5E85" w:rsidRPr="009B5E85" w:rsidRDefault="009B5E85" w:rsidP="009B5E85">
      <w:pPr>
        <w:spacing w:after="0"/>
        <w:rPr>
          <w:color w:val="FF0000"/>
          <w:sz w:val="22"/>
          <w:szCs w:val="22"/>
        </w:rPr>
      </w:pPr>
      <w:r w:rsidRPr="009B5E85">
        <w:rPr>
          <w:color w:val="FF0000"/>
          <w:sz w:val="22"/>
          <w:szCs w:val="22"/>
        </w:rPr>
        <w:t>(* Choose one. If you want to swear on the Bible put ‘Sworn’; otherwise if you want to affirm put ‘Affirmed’)</w:t>
      </w:r>
    </w:p>
    <w:p w:rsidR="009B5E85" w:rsidRPr="009B5E85" w:rsidRDefault="009B5E85" w:rsidP="009B5E85">
      <w:pPr>
        <w:spacing w:after="0"/>
        <w:rPr>
          <w:color w:val="FF0000"/>
          <w:sz w:val="22"/>
          <w:szCs w:val="22"/>
        </w:rPr>
      </w:pPr>
      <w:r w:rsidRPr="009B5E85">
        <w:rPr>
          <w:color w:val="FF0000"/>
          <w:sz w:val="22"/>
          <w:szCs w:val="22"/>
        </w:rPr>
        <w:t>(Note: leave the spaces blank. The person taking the affidavit will fill them in)</w:t>
      </w:r>
    </w:p>
    <w:p w:rsidR="009B5E85" w:rsidRPr="000C53E6" w:rsidRDefault="009B5E85" w:rsidP="009B5E85">
      <w:pPr>
        <w:spacing w:after="0"/>
        <w:rPr>
          <w:sz w:val="22"/>
          <w:szCs w:val="22"/>
        </w:rPr>
      </w:pPr>
    </w:p>
    <w:p w:rsidR="009B5E85" w:rsidRPr="000C53E6" w:rsidRDefault="009B5E85" w:rsidP="009B5E85">
      <w:pPr>
        <w:spacing w:after="0"/>
        <w:rPr>
          <w:sz w:val="22"/>
          <w:szCs w:val="22"/>
        </w:rPr>
      </w:pPr>
      <w:r w:rsidRPr="000C53E6">
        <w:rPr>
          <w:sz w:val="22"/>
          <w:szCs w:val="22"/>
        </w:rPr>
        <w:t>Before me:</w:t>
      </w:r>
    </w:p>
    <w:p w:rsidR="009B5E85" w:rsidRPr="000C53E6" w:rsidRDefault="009B5E85" w:rsidP="009B5E85">
      <w:pPr>
        <w:spacing w:after="0"/>
        <w:rPr>
          <w:sz w:val="22"/>
          <w:szCs w:val="22"/>
        </w:rPr>
      </w:pPr>
    </w:p>
    <w:p w:rsidR="009B5E85" w:rsidRPr="000C53E6" w:rsidRDefault="009B5E85" w:rsidP="009B5E85">
      <w:pPr>
        <w:spacing w:after="0"/>
        <w:rPr>
          <w:sz w:val="22"/>
          <w:szCs w:val="22"/>
        </w:rPr>
      </w:pPr>
    </w:p>
    <w:p w:rsidR="009B5E85" w:rsidRPr="000C53E6" w:rsidRDefault="009B5E85" w:rsidP="009B5E85">
      <w:pPr>
        <w:spacing w:after="0"/>
        <w:rPr>
          <w:sz w:val="22"/>
          <w:szCs w:val="22"/>
        </w:rPr>
      </w:pPr>
    </w:p>
    <w:p w:rsidR="009B5E85" w:rsidRPr="009B5E85" w:rsidRDefault="009B5E85" w:rsidP="009B5E85">
      <w:pPr>
        <w:spacing w:after="0"/>
        <w:rPr>
          <w:color w:val="FF0000"/>
          <w:sz w:val="22"/>
          <w:szCs w:val="22"/>
        </w:rPr>
      </w:pPr>
      <w:r w:rsidRPr="009B5E85">
        <w:rPr>
          <w:color w:val="FF0000"/>
          <w:sz w:val="22"/>
          <w:szCs w:val="22"/>
        </w:rPr>
        <w:t>(Note: leave the above space blank. The person taking the affidavit will fill it in).</w:t>
      </w:r>
    </w:p>
    <w:p w:rsidR="009B5E85" w:rsidRPr="001A699D" w:rsidRDefault="009B5E85" w:rsidP="009B5E85">
      <w:pPr>
        <w:spacing w:after="0"/>
        <w:rPr>
          <w:sz w:val="22"/>
          <w:szCs w:val="22"/>
        </w:rPr>
      </w:pPr>
    </w:p>
    <w:p w:rsidR="00506EE6" w:rsidRPr="009B5E85" w:rsidRDefault="009B5E85" w:rsidP="009B5E85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  <w:r w:rsidRPr="009B5E85">
        <w:rPr>
          <w:sz w:val="22"/>
          <w:szCs w:val="22"/>
        </w:rPr>
        <w:t xml:space="preserve"> </w:t>
      </w:r>
      <w:r w:rsidR="00506EE6" w:rsidRPr="009B5E85">
        <w:rPr>
          <w:sz w:val="22"/>
          <w:szCs w:val="22"/>
        </w:rPr>
        <w:t>(a solicitor of the High Court of New Zealand/Registrar/Deputy Registrar*)</w:t>
      </w:r>
    </w:p>
    <w:sectPr w:rsidR="00506EE6" w:rsidRPr="009B5E85" w:rsidSect="00506EE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E6"/>
    <w:rsid w:val="001333EB"/>
    <w:rsid w:val="0048176A"/>
    <w:rsid w:val="004B5461"/>
    <w:rsid w:val="00506EE6"/>
    <w:rsid w:val="005D6EB5"/>
    <w:rsid w:val="008D7C98"/>
    <w:rsid w:val="009B5E85"/>
    <w:rsid w:val="009D290A"/>
    <w:rsid w:val="00A15B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6CF75"/>
  <w15:docId w15:val="{7BA3375B-3996-44F6-898B-5C2C7363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68778198</Template>
  <TotalTime>0</TotalTime>
  <Pages>3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 Mihic</dc:creator>
  <cp:keywords/>
  <cp:lastModifiedBy> </cp:lastModifiedBy>
  <cp:revision>2</cp:revision>
  <dcterms:created xsi:type="dcterms:W3CDTF">2020-07-28T22:41:00Z</dcterms:created>
  <dcterms:modified xsi:type="dcterms:W3CDTF">2020-07-28T22:41:00Z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157240964</vt:i4>
  </property>
  <property fmtid="{D5CDD505-2E9C-101B-9397-08002B2CF9AE}" pid="3" name="_NewReviewCycle">
    <vt:lpwstr/>
  </property>
  <property fmtid="{D5CDD505-2E9C-101B-9397-08002B2CF9AE}" pid="4" name="_EmailSubject">
    <vt:lpwstr>Affidavit templates on the EC website</vt:lpwstr>
  </property>
  <property fmtid="{D5CDD505-2E9C-101B-9397-08002B2CF9AE}" pid="5" name="_AuthorEmail">
    <vt:lpwstr>Heather.Thomson@justice.govt.nz</vt:lpwstr>
  </property>
  <property fmtid="{D5CDD505-2E9C-101B-9397-08002B2CF9AE}" pid="6" name="_AuthorEmailDisplayName">
    <vt:lpwstr>Thomson, Heather</vt:lpwstr>
  </property>
  <property fmtid="{D5CDD505-2E9C-101B-9397-08002B2CF9AE}" pid="8" name="_PreviousAdHocReviewCycleID">
    <vt:i4>-933690004</vt:i4>
  </property>
</Properties>
</file>